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A5" w:rsidRDefault="00DA2EA5" w:rsidP="00DA2EA5">
      <w:pPr>
        <w:widowControl w:val="0"/>
        <w:ind w:left="7267" w:hanging="550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DFDC8E" wp14:editId="221CFA8C">
                <wp:simplePos x="0" y="0"/>
                <wp:positionH relativeFrom="column">
                  <wp:posOffset>243205</wp:posOffset>
                </wp:positionH>
                <wp:positionV relativeFrom="paragraph">
                  <wp:posOffset>14605</wp:posOffset>
                </wp:positionV>
                <wp:extent cx="1929130" cy="800100"/>
                <wp:effectExtent l="0" t="0" r="1397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A5" w:rsidRDefault="00DA2EA5" w:rsidP="00DA2EA5"/>
                          <w:p w:rsidR="00DA2EA5" w:rsidRDefault="00DA2EA5" w:rsidP="00DA2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2EA5" w:rsidRDefault="00DA2EA5" w:rsidP="00DA2EA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DA2EA5" w:rsidRDefault="00DA2EA5" w:rsidP="00DA2EA5"/>
                          <w:p w:rsidR="00DA2EA5" w:rsidRDefault="00DA2EA5" w:rsidP="00DA2EA5"/>
                          <w:p w:rsidR="00DA2EA5" w:rsidRDefault="00DA2EA5" w:rsidP="00DA2EA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9.15pt;margin-top:1.15pt;width:151.9pt;height:6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" strokeweight=".5pt">
                <v:textbox inset=".25pt,.25pt,.25pt,.25pt">
                  <w:txbxContent>
                    <w:p w:rsidR="00DA2EA5" w:rsidRDefault="00DA2EA5" w:rsidP="00DA2EA5"/>
                    <w:p w:rsidR="00DA2EA5" w:rsidRDefault="00DA2EA5" w:rsidP="00DA2E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DA2EA5" w:rsidRDefault="00DA2EA5" w:rsidP="00DA2EA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(pieczęć wykonawcy)</w:t>
                      </w:r>
                    </w:p>
                    <w:p w:rsidR="00DA2EA5" w:rsidRDefault="00DA2EA5" w:rsidP="00DA2EA5"/>
                    <w:p w:rsidR="00DA2EA5" w:rsidRDefault="00DA2EA5" w:rsidP="00DA2EA5"/>
                    <w:p w:rsidR="00DA2EA5" w:rsidRDefault="00DA2EA5" w:rsidP="00DA2EA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Załącznik nr 1 </w:t>
      </w:r>
      <w:r>
        <w:rPr>
          <w:rFonts w:ascii="Times New Roman" w:hAnsi="Times New Roman" w:cs="Times New Roman"/>
          <w:i/>
          <w:sz w:val="16"/>
          <w:szCs w:val="16"/>
        </w:rPr>
        <w:t>do Ogłoszenia</w:t>
      </w:r>
    </w:p>
    <w:p w:rsidR="00DA2EA5" w:rsidRDefault="00DA2EA5" w:rsidP="00DA2EA5">
      <w:pPr>
        <w:ind w:left="6009" w:firstLine="708"/>
        <w:rPr>
          <w:i/>
        </w:rPr>
      </w:pPr>
    </w:p>
    <w:p w:rsidR="00DA2EA5" w:rsidRDefault="00DA2EA5" w:rsidP="00DA2EA5">
      <w:pPr>
        <w:ind w:left="6009" w:firstLine="708"/>
        <w:jc w:val="both"/>
        <w:rPr>
          <w:i/>
        </w:rPr>
      </w:pPr>
    </w:p>
    <w:p w:rsidR="00DA2EA5" w:rsidRPr="00DA2EA5" w:rsidRDefault="00DA2EA5" w:rsidP="00DA2EA5">
      <w:pPr>
        <w:jc w:val="center"/>
        <w:rPr>
          <w:rFonts w:ascii="Tahoma" w:hAnsi="Tahoma" w:cs="Tahoma"/>
          <w:sz w:val="20"/>
          <w:szCs w:val="20"/>
        </w:rPr>
      </w:pPr>
      <w:r w:rsidRPr="00DA2EA5">
        <w:rPr>
          <w:rFonts w:ascii="Tahoma" w:hAnsi="Tahoma" w:cs="Tahoma"/>
          <w:sz w:val="20"/>
          <w:szCs w:val="20"/>
        </w:rPr>
        <w:tab/>
      </w:r>
      <w:r w:rsidRPr="00DA2EA5">
        <w:rPr>
          <w:rFonts w:ascii="Tahoma" w:hAnsi="Tahoma" w:cs="Tahoma"/>
          <w:b/>
          <w:sz w:val="20"/>
          <w:szCs w:val="20"/>
        </w:rPr>
        <w:t>OFERTA</w:t>
      </w:r>
    </w:p>
    <w:p w:rsidR="00DA2EA5" w:rsidRPr="00DA2EA5" w:rsidRDefault="00DA2EA5" w:rsidP="00DA2EA5">
      <w:pPr>
        <w:pStyle w:val="Tekstpodstawowy"/>
        <w:tabs>
          <w:tab w:val="right" w:leader="dot" w:pos="9072"/>
        </w:tabs>
        <w:spacing w:before="20" w:after="20"/>
        <w:jc w:val="center"/>
        <w:rPr>
          <w:rFonts w:ascii="Tahoma" w:hAnsi="Tahoma" w:cs="Tahoma"/>
          <w:sz w:val="20"/>
        </w:rPr>
      </w:pPr>
      <w:r w:rsidRPr="00DA2EA5">
        <w:rPr>
          <w:rFonts w:ascii="Tahoma" w:hAnsi="Tahoma" w:cs="Tahoma"/>
          <w:sz w:val="20"/>
        </w:rPr>
        <w:t xml:space="preserve">na świadczenie </w:t>
      </w:r>
      <w:r w:rsidRPr="00DA2EA5">
        <w:rPr>
          <w:rFonts w:ascii="Tahoma" w:hAnsi="Tahoma" w:cs="Tahoma"/>
          <w:bCs/>
          <w:sz w:val="20"/>
        </w:rPr>
        <w:t>usług</w:t>
      </w:r>
      <w:r w:rsidRPr="00DA2EA5">
        <w:rPr>
          <w:rFonts w:ascii="Tahoma" w:hAnsi="Tahoma" w:cs="Tahoma"/>
          <w:bCs/>
          <w:sz w:val="20"/>
          <w:lang w:val="pl-PL"/>
        </w:rPr>
        <w:t>i</w:t>
      </w:r>
      <w:r w:rsidRPr="00DA2EA5">
        <w:rPr>
          <w:rFonts w:ascii="Tahoma" w:hAnsi="Tahoma" w:cs="Tahoma"/>
          <w:bCs/>
          <w:sz w:val="20"/>
        </w:rPr>
        <w:t xml:space="preserve"> </w:t>
      </w:r>
      <w:r w:rsidRPr="00DA2EA5">
        <w:rPr>
          <w:rFonts w:ascii="Tahoma" w:hAnsi="Tahoma" w:cs="Tahoma"/>
          <w:sz w:val="20"/>
        </w:rPr>
        <w:t xml:space="preserve">całodobowej ochrony fizycznej osób i mienia znajdujących się w pomieszczeniach Zamawiającego przy Placu Zdrojowym 2, mieszczących się w budynku Domu Zdrojowego, położonym w Sopocie przy ulicy Powstańców Warszawy nr 6, a także samych pomieszczeń i budynku </w:t>
      </w:r>
      <w:r w:rsidRPr="00DA2EA5">
        <w:rPr>
          <w:rFonts w:ascii="Tahoma" w:hAnsi="Tahoma" w:cs="Tahoma"/>
          <w:bCs/>
          <w:sz w:val="20"/>
        </w:rPr>
        <w:t xml:space="preserve">wraz z </w:t>
      </w:r>
      <w:r w:rsidRPr="00DA2EA5">
        <w:rPr>
          <w:rFonts w:ascii="Tahoma" w:hAnsi="Tahoma" w:cs="Tahoma"/>
          <w:sz w:val="20"/>
        </w:rPr>
        <w:t>ochroną fizyczną wystaw organizowanych w Państwowej Galerii</w:t>
      </w:r>
      <w:r w:rsidRPr="00DA2EA5">
        <w:rPr>
          <w:rFonts w:ascii="Tahoma" w:hAnsi="Tahoma" w:cs="Tahoma"/>
          <w:bCs/>
          <w:sz w:val="20"/>
        </w:rPr>
        <w:t xml:space="preserve"> </w:t>
      </w:r>
      <w:r w:rsidRPr="00DA2EA5">
        <w:rPr>
          <w:rFonts w:ascii="Tahoma" w:hAnsi="Tahoma" w:cs="Tahoma"/>
          <w:sz w:val="20"/>
        </w:rPr>
        <w:t>Sztuki w Sopocie</w:t>
      </w:r>
    </w:p>
    <w:p w:rsidR="00DA2EA5" w:rsidRPr="00DA2EA5" w:rsidRDefault="00DA2EA5" w:rsidP="00DA2EA5">
      <w:pPr>
        <w:pStyle w:val="Tekstpodstawowy"/>
        <w:tabs>
          <w:tab w:val="right" w:leader="dot" w:pos="9072"/>
        </w:tabs>
        <w:spacing w:before="20" w:after="20" w:line="276" w:lineRule="auto"/>
        <w:jc w:val="center"/>
        <w:rPr>
          <w:rFonts w:ascii="Tahoma" w:hAnsi="Tahoma" w:cs="Tahoma"/>
          <w:sz w:val="20"/>
        </w:rPr>
      </w:pPr>
    </w:p>
    <w:p w:rsidR="00DA2EA5" w:rsidRPr="00DA2EA5" w:rsidRDefault="00DA2EA5" w:rsidP="00DA2EA5">
      <w:pPr>
        <w:shd w:val="clear" w:color="auto" w:fill="FFFFFF"/>
        <w:ind w:left="120" w:right="-1"/>
        <w:jc w:val="both"/>
        <w:rPr>
          <w:rFonts w:ascii="Tahoma" w:hAnsi="Tahoma" w:cs="Tahoma"/>
          <w:i/>
          <w:sz w:val="20"/>
          <w:szCs w:val="20"/>
        </w:rPr>
      </w:pPr>
      <w:r w:rsidRPr="00DA2EA5">
        <w:rPr>
          <w:rFonts w:ascii="Tahoma" w:hAnsi="Tahoma" w:cs="Tahoma"/>
          <w:sz w:val="20"/>
          <w:szCs w:val="20"/>
        </w:rPr>
        <w:t>……………………………………………………………………….…………………………</w:t>
      </w:r>
      <w:r w:rsidRPr="00DA2EA5">
        <w:rPr>
          <w:rFonts w:ascii="Tahoma" w:hAnsi="Tahoma" w:cs="Tahoma"/>
          <w:sz w:val="20"/>
          <w:szCs w:val="20"/>
        </w:rPr>
        <w:t>…………………………………………</w:t>
      </w:r>
    </w:p>
    <w:p w:rsidR="00DA2EA5" w:rsidRPr="00DA2EA5" w:rsidRDefault="00DA2EA5" w:rsidP="00DA2EA5">
      <w:pPr>
        <w:pStyle w:val="Tekstprzypisudolnego"/>
        <w:jc w:val="center"/>
        <w:rPr>
          <w:rFonts w:ascii="Tahoma" w:hAnsi="Tahoma" w:cs="Tahoma"/>
          <w:i/>
        </w:rPr>
      </w:pPr>
      <w:r w:rsidRPr="00DA2EA5">
        <w:rPr>
          <w:rFonts w:ascii="Tahoma" w:hAnsi="Tahoma" w:cs="Tahoma"/>
          <w:i/>
        </w:rPr>
        <w:t>nazwa wykonawcy</w:t>
      </w:r>
    </w:p>
    <w:p w:rsidR="00DA2EA5" w:rsidRPr="00DA2EA5" w:rsidRDefault="00DA2EA5" w:rsidP="00DA2EA5">
      <w:pPr>
        <w:pStyle w:val="Tekstprzypisudolnego"/>
        <w:spacing w:before="60" w:line="276" w:lineRule="auto"/>
        <w:jc w:val="both"/>
        <w:rPr>
          <w:rFonts w:ascii="Tahoma" w:hAnsi="Tahoma" w:cs="Tahoma"/>
          <w:i/>
        </w:rPr>
      </w:pPr>
      <w:r w:rsidRPr="00DA2EA5">
        <w:rPr>
          <w:rFonts w:ascii="Tahoma" w:hAnsi="Tahoma" w:cs="Tahoma"/>
          <w:i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i/>
        </w:rPr>
        <w:t>……………………………..</w:t>
      </w:r>
    </w:p>
    <w:p w:rsidR="00DA2EA5" w:rsidRPr="00DA2EA5" w:rsidRDefault="00DA2EA5" w:rsidP="00DA2EA5">
      <w:pPr>
        <w:pStyle w:val="Tekstprzypisudolnego"/>
        <w:spacing w:line="276" w:lineRule="auto"/>
        <w:jc w:val="center"/>
        <w:rPr>
          <w:rFonts w:ascii="Tahoma" w:hAnsi="Tahoma" w:cs="Tahoma"/>
          <w:i/>
        </w:rPr>
      </w:pPr>
      <w:r w:rsidRPr="00DA2EA5">
        <w:rPr>
          <w:rFonts w:ascii="Tahoma" w:hAnsi="Tahoma" w:cs="Tahoma"/>
          <w:i/>
        </w:rPr>
        <w:t>adres</w:t>
      </w:r>
    </w:p>
    <w:p w:rsidR="00DA2EA5" w:rsidRPr="00DA2EA5" w:rsidRDefault="00DA2EA5" w:rsidP="00DA2EA5">
      <w:pPr>
        <w:pStyle w:val="Tekstprzypisudolnego"/>
        <w:spacing w:before="60" w:line="276" w:lineRule="auto"/>
        <w:jc w:val="both"/>
        <w:rPr>
          <w:rFonts w:ascii="Tahoma" w:hAnsi="Tahoma" w:cs="Tahoma"/>
          <w:i/>
        </w:rPr>
      </w:pPr>
      <w:r w:rsidRPr="00DA2EA5">
        <w:rPr>
          <w:rFonts w:ascii="Tahoma" w:hAnsi="Tahoma" w:cs="Tahoma"/>
          <w:i/>
        </w:rPr>
        <w:t>………………………………………………………………………………………………….……………</w:t>
      </w:r>
      <w:r>
        <w:rPr>
          <w:rFonts w:ascii="Tahoma" w:hAnsi="Tahoma" w:cs="Tahoma"/>
          <w:i/>
        </w:rPr>
        <w:t>…………………………….</w:t>
      </w:r>
    </w:p>
    <w:p w:rsidR="00DA2EA5" w:rsidRPr="00DA2EA5" w:rsidRDefault="00DA2EA5" w:rsidP="00DA2EA5">
      <w:pPr>
        <w:pStyle w:val="Tekstprzypisudolnego"/>
        <w:spacing w:line="276" w:lineRule="auto"/>
        <w:jc w:val="center"/>
        <w:rPr>
          <w:rFonts w:ascii="Tahoma" w:hAnsi="Tahoma" w:cs="Tahoma"/>
          <w:i/>
        </w:rPr>
      </w:pPr>
      <w:r w:rsidRPr="00DA2EA5">
        <w:rPr>
          <w:rFonts w:ascii="Tahoma" w:hAnsi="Tahoma" w:cs="Tahoma"/>
          <w:i/>
        </w:rPr>
        <w:t>Regon, NIP</w:t>
      </w:r>
    </w:p>
    <w:p w:rsidR="00DA2EA5" w:rsidRPr="00DA2EA5" w:rsidRDefault="00DA2EA5" w:rsidP="00DA2EA5">
      <w:pPr>
        <w:pStyle w:val="Tekstprzypisudolnego"/>
        <w:spacing w:before="60" w:line="276" w:lineRule="auto"/>
        <w:jc w:val="both"/>
        <w:rPr>
          <w:rFonts w:ascii="Tahoma" w:hAnsi="Tahoma" w:cs="Tahoma"/>
          <w:i/>
        </w:rPr>
      </w:pPr>
      <w:r w:rsidRPr="00DA2EA5">
        <w:rPr>
          <w:rFonts w:ascii="Tahoma" w:hAnsi="Tahoma" w:cs="Tahoma"/>
          <w:i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i/>
        </w:rPr>
        <w:t>…………………………….</w:t>
      </w:r>
      <w:r w:rsidRPr="00DA2EA5">
        <w:rPr>
          <w:rFonts w:ascii="Tahoma" w:hAnsi="Tahoma" w:cs="Tahoma"/>
          <w:i/>
        </w:rPr>
        <w:t>.</w:t>
      </w:r>
    </w:p>
    <w:p w:rsidR="00DA2EA5" w:rsidRPr="00DA2EA5" w:rsidRDefault="00DA2EA5" w:rsidP="00DA2EA5">
      <w:pPr>
        <w:pStyle w:val="Tekstprzypisudolnego"/>
        <w:spacing w:line="276" w:lineRule="auto"/>
        <w:jc w:val="center"/>
        <w:rPr>
          <w:rFonts w:ascii="Tahoma" w:hAnsi="Tahoma" w:cs="Tahoma"/>
        </w:rPr>
      </w:pPr>
      <w:r w:rsidRPr="00DA2EA5">
        <w:rPr>
          <w:rFonts w:ascii="Tahoma" w:hAnsi="Tahoma" w:cs="Tahoma"/>
          <w:i/>
        </w:rPr>
        <w:t>telefon, faks, e-mail, nazwisko osoby upoważnionej do kontaktu w sprawie oferty</w:t>
      </w:r>
    </w:p>
    <w:p w:rsidR="00DA2EA5" w:rsidRPr="00DA2EA5" w:rsidRDefault="00DA2EA5" w:rsidP="00DA2EA5">
      <w:pPr>
        <w:spacing w:before="60"/>
        <w:ind w:left="1418" w:hanging="1418"/>
        <w:jc w:val="both"/>
        <w:rPr>
          <w:rFonts w:ascii="Tahoma" w:hAnsi="Tahoma" w:cs="Tahoma"/>
          <w:sz w:val="20"/>
          <w:szCs w:val="20"/>
        </w:rPr>
      </w:pPr>
    </w:p>
    <w:p w:rsidR="00DA2EA5" w:rsidRPr="00DA2EA5" w:rsidRDefault="00DA2EA5" w:rsidP="00DA2EA5">
      <w:pPr>
        <w:spacing w:before="60"/>
        <w:jc w:val="both"/>
        <w:rPr>
          <w:rFonts w:ascii="Tahoma" w:hAnsi="Tahoma" w:cs="Tahoma"/>
          <w:b/>
          <w:sz w:val="20"/>
          <w:szCs w:val="20"/>
        </w:rPr>
      </w:pPr>
      <w:r w:rsidRPr="00DA2EA5">
        <w:rPr>
          <w:rFonts w:ascii="Tahoma" w:hAnsi="Tahoma" w:cs="Tahoma"/>
          <w:sz w:val="20"/>
          <w:szCs w:val="20"/>
        </w:rPr>
        <w:t>1. W odpowiedzi na ogłoszenie, oferujemy wykonanie  przedmiotu zamówienia za cenę:</w:t>
      </w:r>
    </w:p>
    <w:p w:rsidR="00DA2EA5" w:rsidRPr="00DA2EA5" w:rsidRDefault="00DA2EA5" w:rsidP="00DA2EA5">
      <w:pPr>
        <w:numPr>
          <w:ilvl w:val="1"/>
          <w:numId w:val="2"/>
        </w:numPr>
        <w:suppressAutoHyphens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A2EA5">
        <w:rPr>
          <w:rFonts w:ascii="Tahoma" w:hAnsi="Tahoma" w:cs="Tahoma"/>
          <w:sz w:val="20"/>
          <w:szCs w:val="20"/>
        </w:rPr>
        <w:t xml:space="preserve">stawka wynagrodzenia pracownika ochrony </w:t>
      </w:r>
      <w:r w:rsidRPr="00DA2EA5">
        <w:rPr>
          <w:rFonts w:ascii="Tahoma" w:hAnsi="Tahoma" w:cs="Tahoma"/>
          <w:b/>
          <w:sz w:val="20"/>
          <w:szCs w:val="20"/>
        </w:rPr>
        <w:t>za 1 roboczogodzinę</w:t>
      </w:r>
      <w:r w:rsidRPr="00DA2EA5">
        <w:rPr>
          <w:rFonts w:ascii="Tahoma" w:hAnsi="Tahoma" w:cs="Tahoma"/>
          <w:sz w:val="20"/>
          <w:szCs w:val="20"/>
        </w:rPr>
        <w:t xml:space="preserve"> jego pracy</w:t>
      </w:r>
    </w:p>
    <w:p w:rsidR="00DA2EA5" w:rsidRPr="00DA2EA5" w:rsidRDefault="00DA2EA5" w:rsidP="00DA2EA5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DA2EA5" w:rsidRPr="00DA2EA5" w:rsidRDefault="00DA2EA5" w:rsidP="00DA2EA5">
      <w:pPr>
        <w:pStyle w:val="Tekstprzypisudolnego"/>
        <w:spacing w:line="276" w:lineRule="auto"/>
        <w:rPr>
          <w:rFonts w:ascii="Tahoma" w:hAnsi="Tahoma" w:cs="Tahoma"/>
          <w:b/>
        </w:rPr>
      </w:pPr>
      <w:r w:rsidRPr="00DA2EA5">
        <w:rPr>
          <w:rFonts w:ascii="Tahoma" w:hAnsi="Tahoma" w:cs="Tahoma"/>
        </w:rPr>
        <w:t>brutto - ............................. zł</w:t>
      </w:r>
    </w:p>
    <w:p w:rsidR="00DA2EA5" w:rsidRPr="00DA2EA5" w:rsidRDefault="00DA2EA5" w:rsidP="00DA2EA5">
      <w:pPr>
        <w:pStyle w:val="Tekstprzypisudolnego"/>
        <w:spacing w:line="276" w:lineRule="auto"/>
        <w:rPr>
          <w:rFonts w:ascii="Tahoma" w:hAnsi="Tahoma" w:cs="Tahoma"/>
          <w:b/>
        </w:rPr>
      </w:pPr>
    </w:p>
    <w:p w:rsidR="00DA2EA5" w:rsidRPr="00DA2EA5" w:rsidRDefault="00DA2EA5" w:rsidP="00DA2EA5">
      <w:pPr>
        <w:numPr>
          <w:ilvl w:val="1"/>
          <w:numId w:val="2"/>
        </w:numPr>
        <w:shd w:val="clear" w:color="auto" w:fill="FFFFFF"/>
        <w:suppressAutoHyphens/>
        <w:spacing w:after="0"/>
        <w:ind w:left="284" w:right="-1" w:hanging="284"/>
        <w:jc w:val="both"/>
        <w:rPr>
          <w:rFonts w:ascii="Tahoma" w:hAnsi="Tahoma" w:cs="Tahoma"/>
          <w:sz w:val="20"/>
          <w:szCs w:val="20"/>
        </w:rPr>
      </w:pPr>
      <w:r w:rsidRPr="00DA2EA5">
        <w:rPr>
          <w:rFonts w:ascii="Tahoma" w:hAnsi="Tahoma" w:cs="Tahoma"/>
          <w:sz w:val="20"/>
          <w:szCs w:val="20"/>
        </w:rPr>
        <w:t xml:space="preserve">cena </w:t>
      </w:r>
      <w:r w:rsidRPr="00DA2EA5">
        <w:rPr>
          <w:rFonts w:ascii="Tahoma" w:hAnsi="Tahoma" w:cs="Tahoma"/>
          <w:b/>
          <w:sz w:val="20"/>
          <w:szCs w:val="20"/>
        </w:rPr>
        <w:t>za 1 godzinę</w:t>
      </w:r>
      <w:r w:rsidRPr="00DA2EA5">
        <w:rPr>
          <w:rFonts w:ascii="Tahoma" w:hAnsi="Tahoma" w:cs="Tahoma"/>
          <w:sz w:val="20"/>
          <w:szCs w:val="20"/>
        </w:rPr>
        <w:t xml:space="preserve"> świadczenia usługi (uwzględniającą wszystkie koszty, niezbędne do prawidłowej realizacji zamówienia, w tym wynagrodzenie wymienione w pkt 1))</w:t>
      </w:r>
    </w:p>
    <w:p w:rsidR="00DA2EA5" w:rsidRPr="00DA2EA5" w:rsidRDefault="00DA2EA5" w:rsidP="00DA2EA5">
      <w:pPr>
        <w:shd w:val="clear" w:color="auto" w:fill="FFFFFF"/>
        <w:ind w:left="284" w:right="-1" w:hanging="284"/>
        <w:jc w:val="both"/>
        <w:rPr>
          <w:rFonts w:ascii="Tahoma" w:hAnsi="Tahoma" w:cs="Tahoma"/>
          <w:sz w:val="20"/>
          <w:szCs w:val="20"/>
        </w:rPr>
      </w:pPr>
      <w:r w:rsidRPr="00DA2EA5">
        <w:rPr>
          <w:rFonts w:ascii="Tahoma" w:hAnsi="Tahoma" w:cs="Tahoma"/>
          <w:sz w:val="20"/>
          <w:szCs w:val="20"/>
        </w:rPr>
        <w:t>Netto: …………………….zł</w:t>
      </w:r>
    </w:p>
    <w:p w:rsidR="00DA2EA5" w:rsidRPr="00DA2EA5" w:rsidRDefault="00DA2EA5" w:rsidP="00DA2EA5">
      <w:pPr>
        <w:shd w:val="clear" w:color="auto" w:fill="FFFFFF"/>
        <w:ind w:left="284" w:right="-1" w:hanging="284"/>
        <w:jc w:val="both"/>
        <w:rPr>
          <w:rFonts w:ascii="Tahoma" w:hAnsi="Tahoma" w:cs="Tahoma"/>
          <w:sz w:val="20"/>
          <w:szCs w:val="20"/>
        </w:rPr>
      </w:pPr>
      <w:r w:rsidRPr="00DA2EA5">
        <w:rPr>
          <w:rFonts w:ascii="Tahoma" w:hAnsi="Tahoma" w:cs="Tahoma"/>
          <w:sz w:val="20"/>
          <w:szCs w:val="20"/>
        </w:rPr>
        <w:t>Podatek VAT: ……………zł</w:t>
      </w:r>
    </w:p>
    <w:p w:rsidR="00DA2EA5" w:rsidRPr="00DA2EA5" w:rsidRDefault="00DA2EA5" w:rsidP="00DA2EA5">
      <w:pPr>
        <w:shd w:val="clear" w:color="auto" w:fill="FFFFFF"/>
        <w:ind w:left="284" w:right="-1" w:hanging="284"/>
        <w:jc w:val="both"/>
        <w:rPr>
          <w:rFonts w:ascii="Tahoma" w:hAnsi="Tahoma" w:cs="Tahoma"/>
          <w:sz w:val="20"/>
          <w:szCs w:val="20"/>
        </w:rPr>
      </w:pPr>
      <w:r w:rsidRPr="00DA2EA5">
        <w:rPr>
          <w:rFonts w:ascii="Tahoma" w:hAnsi="Tahoma" w:cs="Tahoma"/>
          <w:sz w:val="20"/>
          <w:szCs w:val="20"/>
        </w:rPr>
        <w:t>brutto - ............................. zł</w:t>
      </w:r>
    </w:p>
    <w:p w:rsidR="00DA2EA5" w:rsidRPr="00DA2EA5" w:rsidRDefault="00DA2EA5" w:rsidP="00DA2EA5">
      <w:pPr>
        <w:shd w:val="clear" w:color="auto" w:fill="FFFFFF"/>
        <w:ind w:right="-1"/>
        <w:jc w:val="both"/>
        <w:rPr>
          <w:rFonts w:ascii="Tahoma" w:hAnsi="Tahoma" w:cs="Tahoma"/>
          <w:i/>
          <w:sz w:val="20"/>
          <w:szCs w:val="20"/>
        </w:rPr>
      </w:pPr>
      <w:r w:rsidRPr="00DA2EA5">
        <w:rPr>
          <w:rFonts w:ascii="Tahoma" w:hAnsi="Tahoma" w:cs="Tahoma"/>
          <w:sz w:val="20"/>
          <w:szCs w:val="20"/>
        </w:rPr>
        <w:t>Łączna maksymalna cena usługi w całym okresie obowiązywania umowy* wynosi: ………………………………….. zł brutto</w:t>
      </w:r>
    </w:p>
    <w:p w:rsidR="00DA2EA5" w:rsidRPr="00DA2EA5" w:rsidRDefault="00DA2EA5" w:rsidP="00DA2EA5">
      <w:pPr>
        <w:ind w:right="-1"/>
        <w:jc w:val="both"/>
        <w:rPr>
          <w:rFonts w:ascii="Tahoma" w:hAnsi="Tahoma" w:cs="Tahoma"/>
          <w:sz w:val="20"/>
          <w:szCs w:val="20"/>
        </w:rPr>
      </w:pPr>
      <w:r w:rsidRPr="00DA2EA5">
        <w:rPr>
          <w:rFonts w:ascii="Tahoma" w:hAnsi="Tahoma" w:cs="Tahoma"/>
          <w:i/>
          <w:sz w:val="20"/>
          <w:szCs w:val="20"/>
        </w:rPr>
        <w:t xml:space="preserve">(* cena za godzinę świadczenia usługi x szacunkowa ilość godzin (tj. </w:t>
      </w:r>
      <w:r w:rsidRPr="00DA2EA5">
        <w:rPr>
          <w:rFonts w:ascii="Tahoma" w:hAnsi="Tahoma" w:cs="Tahoma"/>
          <w:b/>
          <w:i/>
          <w:sz w:val="20"/>
          <w:szCs w:val="20"/>
        </w:rPr>
        <w:t>17500</w:t>
      </w:r>
      <w:r w:rsidRPr="00DA2EA5">
        <w:rPr>
          <w:rFonts w:ascii="Tahoma" w:hAnsi="Tahoma" w:cs="Tahoma"/>
          <w:b/>
          <w:bCs/>
          <w:i/>
          <w:sz w:val="20"/>
          <w:szCs w:val="20"/>
        </w:rPr>
        <w:t xml:space="preserve"> godzin</w:t>
      </w:r>
      <w:r w:rsidRPr="00DA2EA5">
        <w:rPr>
          <w:rFonts w:ascii="Tahoma" w:hAnsi="Tahoma" w:cs="Tahoma"/>
          <w:i/>
          <w:sz w:val="20"/>
          <w:szCs w:val="20"/>
        </w:rPr>
        <w:t>) w całym okresie wykonywania umowy).</w:t>
      </w:r>
    </w:p>
    <w:p w:rsidR="00DA2EA5" w:rsidRPr="00DA2EA5" w:rsidRDefault="00DA2EA5" w:rsidP="00DA2EA5">
      <w:pPr>
        <w:ind w:left="333" w:hanging="283"/>
        <w:jc w:val="both"/>
        <w:rPr>
          <w:rFonts w:ascii="Tahoma" w:hAnsi="Tahoma" w:cs="Tahoma"/>
          <w:sz w:val="20"/>
          <w:szCs w:val="20"/>
        </w:rPr>
      </w:pPr>
      <w:r w:rsidRPr="00DA2EA5">
        <w:rPr>
          <w:rFonts w:ascii="Tahoma" w:hAnsi="Tahoma" w:cs="Tahoma"/>
          <w:sz w:val="20"/>
          <w:szCs w:val="20"/>
        </w:rPr>
        <w:t>2. Wykonawca podaje w ofercie, w pkt 1.2) cenę za 1 godz. świadczenia usługi stałej, całodobowej, codziennej, bezpośredniej ochrony fizycznej obiektu i mienia, z</w:t>
      </w:r>
      <w:r w:rsidRPr="00DA2EA5">
        <w:rPr>
          <w:rFonts w:ascii="Tahoma" w:hAnsi="Tahoma" w:cs="Tahoma"/>
          <w:bCs/>
          <w:sz w:val="20"/>
          <w:szCs w:val="20"/>
        </w:rPr>
        <w:t xml:space="preserve"> uwzględnieniem wszystkich kosztów związanych z realizacja usługi, w tym m.in. wynagrodzenia, kosztów umundurowania oraz wyposażenia pracowników w niezbędny sprzęt. </w:t>
      </w:r>
    </w:p>
    <w:p w:rsidR="00DA2EA5" w:rsidRPr="00DA2EA5" w:rsidRDefault="00DA2EA5" w:rsidP="00DA2EA5">
      <w:pPr>
        <w:ind w:left="333" w:hanging="283"/>
        <w:jc w:val="both"/>
        <w:rPr>
          <w:rFonts w:ascii="Tahoma" w:hAnsi="Tahoma" w:cs="Tahoma"/>
          <w:sz w:val="20"/>
          <w:szCs w:val="20"/>
        </w:rPr>
      </w:pPr>
      <w:r w:rsidRPr="00DA2EA5">
        <w:rPr>
          <w:rFonts w:ascii="Tahoma" w:hAnsi="Tahoma" w:cs="Tahoma"/>
          <w:sz w:val="20"/>
          <w:szCs w:val="20"/>
        </w:rPr>
        <w:t xml:space="preserve">3. Cena świadczenia usługi stałej, całodobowej, codziennej, bezpośredniej ochrony fizycznej obiektu i mienia, obejmuje również ochronę fizyczną wystaw organizowanych w Państwowej Galerii Sztuki, udzielanie przez pracowników ochrony odpowiedzi na zapytania zwiedzających, turystów i gości </w:t>
      </w:r>
      <w:r w:rsidRPr="00DA2EA5">
        <w:rPr>
          <w:rFonts w:ascii="Tahoma" w:hAnsi="Tahoma" w:cs="Tahoma"/>
          <w:sz w:val="20"/>
          <w:szCs w:val="20"/>
        </w:rPr>
        <w:lastRenderedPageBreak/>
        <w:t xml:space="preserve">odwiedzających PGS oraz wszystkie koszty wykonawcy niezbędne do wykonywania usługi zgodnie z wymogami opisanymi w Ogłoszeniu oraz wzorze umowy. </w:t>
      </w:r>
    </w:p>
    <w:p w:rsidR="00DA2EA5" w:rsidRPr="00DA2EA5" w:rsidRDefault="00DA2EA5" w:rsidP="00DA2EA5">
      <w:pPr>
        <w:shd w:val="clear" w:color="auto" w:fill="FFFFFF"/>
        <w:ind w:left="333" w:hanging="283"/>
        <w:jc w:val="both"/>
        <w:rPr>
          <w:rFonts w:ascii="Tahoma" w:hAnsi="Tahoma" w:cs="Tahoma"/>
          <w:sz w:val="20"/>
          <w:szCs w:val="20"/>
        </w:rPr>
      </w:pPr>
      <w:r w:rsidRPr="00DA2EA5">
        <w:rPr>
          <w:rFonts w:ascii="Tahoma" w:hAnsi="Tahoma" w:cs="Tahoma"/>
          <w:sz w:val="20"/>
          <w:szCs w:val="20"/>
        </w:rPr>
        <w:t>4. Obliczając cenę usługi wykonawca jest zobowiązany uwzględnić wymaganą w pkt I Ogłoszenia liczbę pracowników ochrony, wymagane dla nich kwalifikacje i umiejętności oraz ilość godzin świadczenia usługi.</w:t>
      </w:r>
    </w:p>
    <w:p w:rsidR="00DA2EA5" w:rsidRPr="00DA2EA5" w:rsidRDefault="00DA2EA5" w:rsidP="00DA2EA5">
      <w:pPr>
        <w:shd w:val="clear" w:color="auto" w:fill="FFFFFF"/>
        <w:ind w:left="333" w:hanging="283"/>
        <w:jc w:val="both"/>
        <w:rPr>
          <w:rFonts w:ascii="Tahoma" w:hAnsi="Tahoma" w:cs="Tahoma"/>
          <w:sz w:val="20"/>
          <w:szCs w:val="20"/>
        </w:rPr>
      </w:pPr>
      <w:r w:rsidRPr="00DA2EA5">
        <w:rPr>
          <w:rFonts w:ascii="Tahoma" w:hAnsi="Tahoma" w:cs="Tahoma"/>
          <w:sz w:val="20"/>
          <w:szCs w:val="20"/>
        </w:rPr>
        <w:t xml:space="preserve">5. Rozliczenie za wykonane usługi będzie następowało w oparciu o przedstawioną w ofercie stawkę godzinową, za faktycznie przepracowaną w danym miesiącu liczbę godzin. </w:t>
      </w:r>
    </w:p>
    <w:p w:rsidR="00DA2EA5" w:rsidRPr="00DA2EA5" w:rsidRDefault="00DA2EA5" w:rsidP="00DA2EA5">
      <w:pPr>
        <w:ind w:left="333" w:hanging="283"/>
        <w:jc w:val="both"/>
        <w:rPr>
          <w:rFonts w:ascii="Tahoma" w:hAnsi="Tahoma" w:cs="Tahoma"/>
          <w:sz w:val="20"/>
          <w:szCs w:val="20"/>
        </w:rPr>
      </w:pPr>
      <w:r w:rsidRPr="00DA2EA5">
        <w:rPr>
          <w:rFonts w:ascii="Tahoma" w:hAnsi="Tahoma" w:cs="Tahoma"/>
          <w:sz w:val="20"/>
          <w:szCs w:val="20"/>
        </w:rPr>
        <w:t>6. Szczegółowe zasady rozliczeń zawiera wzór umowy.</w:t>
      </w:r>
    </w:p>
    <w:p w:rsidR="00DA2EA5" w:rsidRPr="00DA2EA5" w:rsidRDefault="00DA2EA5" w:rsidP="00DA2EA5">
      <w:pPr>
        <w:ind w:left="333" w:hanging="283"/>
        <w:jc w:val="both"/>
        <w:rPr>
          <w:rFonts w:ascii="Tahoma" w:hAnsi="Tahoma" w:cs="Tahoma"/>
          <w:sz w:val="20"/>
          <w:szCs w:val="20"/>
        </w:rPr>
      </w:pPr>
      <w:r w:rsidRPr="00DA2EA5">
        <w:rPr>
          <w:rFonts w:ascii="Tahoma" w:hAnsi="Tahoma" w:cs="Tahoma"/>
          <w:sz w:val="20"/>
          <w:szCs w:val="20"/>
        </w:rPr>
        <w:t>7. Cenę należy wskazać łącznie z podatkiem VAT w ustawowej wysokości, z dokładnością do dwóch miejsc po przecinku.</w:t>
      </w:r>
    </w:p>
    <w:p w:rsidR="00DA2EA5" w:rsidRPr="00DA2EA5" w:rsidRDefault="00DA2EA5" w:rsidP="00DA2EA5">
      <w:pPr>
        <w:spacing w:after="80"/>
        <w:ind w:left="333" w:hanging="283"/>
        <w:jc w:val="both"/>
        <w:rPr>
          <w:rFonts w:ascii="Tahoma" w:hAnsi="Tahoma" w:cs="Tahoma"/>
          <w:sz w:val="20"/>
          <w:szCs w:val="20"/>
        </w:rPr>
      </w:pPr>
      <w:r w:rsidRPr="00DA2EA5">
        <w:rPr>
          <w:rFonts w:ascii="Tahoma" w:hAnsi="Tahoma" w:cs="Tahoma"/>
          <w:sz w:val="20"/>
          <w:szCs w:val="20"/>
        </w:rPr>
        <w:t>8. Rozliczenia będą dokonywane w złotych polskich.</w:t>
      </w:r>
    </w:p>
    <w:p w:rsidR="00DA2EA5" w:rsidRPr="00DA2EA5" w:rsidRDefault="00DA2EA5" w:rsidP="00DA2EA5">
      <w:pPr>
        <w:pStyle w:val="Tekstprzypisudolnego"/>
        <w:tabs>
          <w:tab w:val="left" w:pos="360"/>
        </w:tabs>
        <w:spacing w:line="276" w:lineRule="auto"/>
        <w:rPr>
          <w:rFonts w:ascii="Tahoma" w:hAnsi="Tahoma" w:cs="Tahoma"/>
        </w:rPr>
      </w:pPr>
      <w:r w:rsidRPr="00DA2EA5">
        <w:rPr>
          <w:rFonts w:ascii="Tahoma" w:hAnsi="Tahoma" w:cs="Tahoma"/>
        </w:rPr>
        <w:t>9. Akceptuję wskazany w Ogłoszeniu okres związania ofertą – 30 dni od upływu terminu do składania ofert</w:t>
      </w:r>
    </w:p>
    <w:p w:rsidR="00DA2EA5" w:rsidRPr="00DA2EA5" w:rsidRDefault="00DA2EA5" w:rsidP="00DA2EA5">
      <w:pPr>
        <w:pStyle w:val="Tekstprzypisudolnego"/>
        <w:tabs>
          <w:tab w:val="left" w:pos="360"/>
        </w:tabs>
        <w:spacing w:line="276" w:lineRule="auto"/>
        <w:rPr>
          <w:rFonts w:ascii="Tahoma" w:hAnsi="Tahoma" w:cs="Tahoma"/>
        </w:rPr>
      </w:pPr>
      <w:r w:rsidRPr="00DA2EA5">
        <w:rPr>
          <w:rFonts w:ascii="Tahoma" w:hAnsi="Tahoma" w:cs="Tahoma"/>
        </w:rPr>
        <w:t>10. Zamówienie wykonam:</w:t>
      </w:r>
    </w:p>
    <w:p w:rsidR="00DA2EA5" w:rsidRPr="00DA2EA5" w:rsidRDefault="00DA2EA5" w:rsidP="00DA2EA5">
      <w:pPr>
        <w:pStyle w:val="Tekstprzypisudolnego"/>
        <w:tabs>
          <w:tab w:val="left" w:pos="360"/>
        </w:tabs>
        <w:spacing w:line="276" w:lineRule="auto"/>
        <w:rPr>
          <w:rFonts w:ascii="Tahoma" w:hAnsi="Tahoma" w:cs="Tahoma"/>
        </w:rPr>
      </w:pPr>
      <w:r w:rsidRPr="00DA2EA5">
        <w:rPr>
          <w:rFonts w:ascii="Tahoma" w:hAnsi="Tahoma" w:cs="Tahoma"/>
        </w:rPr>
        <w:t>- samodzielnie*</w:t>
      </w:r>
    </w:p>
    <w:p w:rsidR="00DA2EA5" w:rsidRPr="00DA2EA5" w:rsidRDefault="00DA2EA5" w:rsidP="00DA2EA5">
      <w:pPr>
        <w:pStyle w:val="Tekstprzypisudolnego"/>
        <w:tabs>
          <w:tab w:val="left" w:pos="360"/>
        </w:tabs>
        <w:spacing w:line="276" w:lineRule="auto"/>
        <w:rPr>
          <w:rFonts w:ascii="Tahoma" w:hAnsi="Tahoma" w:cs="Tahoma"/>
        </w:rPr>
      </w:pPr>
      <w:r w:rsidRPr="00DA2EA5">
        <w:rPr>
          <w:rFonts w:ascii="Tahoma" w:hAnsi="Tahoma" w:cs="Tahoma"/>
        </w:rPr>
        <w:t>- przy udziale podwykonawców, którym powierzę/-my wykonanie następujących części zamówienia*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DA2EA5" w:rsidRPr="00DA2EA5" w:rsidRDefault="00DA2EA5" w:rsidP="00DA2EA5">
      <w:pPr>
        <w:pStyle w:val="Tekstprzypisudolnego"/>
        <w:jc w:val="both"/>
        <w:rPr>
          <w:rFonts w:ascii="Tahoma" w:hAnsi="Tahoma" w:cs="Tahoma"/>
        </w:rPr>
      </w:pPr>
      <w:r w:rsidRPr="00DA2EA5">
        <w:rPr>
          <w:rFonts w:ascii="Tahoma" w:hAnsi="Tahoma" w:cs="Tahoma"/>
        </w:rPr>
        <w:t>11. Oświadczam, że wypełniłem obowiązki informacyjne przewidziane w art. 13 lub art. 14 RODO</w:t>
      </w:r>
      <w:r w:rsidRPr="00DA2EA5">
        <w:rPr>
          <w:rFonts w:ascii="Tahoma" w:hAnsi="Tahoma" w:cs="Tahoma"/>
          <w:vertAlign w:val="superscript"/>
        </w:rPr>
        <w:t>1)</w:t>
      </w:r>
      <w:r w:rsidRPr="00DA2EA5">
        <w:rPr>
          <w:rFonts w:ascii="Tahoma" w:hAnsi="Tahoma" w:cs="Tahom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A2EA5" w:rsidRPr="00DA2EA5" w:rsidRDefault="00DA2EA5" w:rsidP="00DA2EA5">
      <w:pPr>
        <w:pStyle w:val="Tekstprzypisudolnego"/>
        <w:rPr>
          <w:rFonts w:ascii="Tahoma" w:hAnsi="Tahoma" w:cs="Tahoma"/>
        </w:rPr>
      </w:pPr>
    </w:p>
    <w:p w:rsidR="00DA2EA5" w:rsidRPr="00DA2EA5" w:rsidRDefault="00DA2EA5" w:rsidP="00DA2EA5">
      <w:pPr>
        <w:pStyle w:val="Tekstprzypisudolnego"/>
        <w:rPr>
          <w:rFonts w:ascii="Tahoma" w:hAnsi="Tahoma" w:cs="Tahoma"/>
        </w:rPr>
      </w:pPr>
      <w:r w:rsidRPr="00DA2EA5">
        <w:rPr>
          <w:rFonts w:ascii="Tahoma" w:hAnsi="Tahoma" w:cs="Tahom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DA2EA5" w:rsidRPr="00DA2EA5" w:rsidRDefault="00DA2EA5" w:rsidP="00DA2EA5">
      <w:pPr>
        <w:pStyle w:val="Tekstprzypisudolnego"/>
        <w:spacing w:line="276" w:lineRule="auto"/>
        <w:rPr>
          <w:rFonts w:ascii="Tahoma" w:hAnsi="Tahoma" w:cs="Tahoma"/>
        </w:rPr>
      </w:pPr>
    </w:p>
    <w:p w:rsidR="00DA2EA5" w:rsidRPr="00DA2EA5" w:rsidRDefault="00DA2EA5" w:rsidP="00DA2EA5">
      <w:pPr>
        <w:pStyle w:val="Tekstprzypisudolnego"/>
        <w:spacing w:line="276" w:lineRule="auto"/>
        <w:rPr>
          <w:rFonts w:ascii="Tahoma" w:hAnsi="Tahoma" w:cs="Tahoma"/>
        </w:rPr>
      </w:pPr>
      <w:r w:rsidRPr="00DA2EA5">
        <w:rPr>
          <w:rFonts w:ascii="Tahoma" w:hAnsi="Tahoma" w:cs="Tahoma"/>
        </w:rPr>
        <w:t>12. Ofertę niniejszą składam na . . . . . .  kolejno ponumerowanych stronach.</w:t>
      </w:r>
    </w:p>
    <w:p w:rsidR="00DA2EA5" w:rsidRPr="00DA2EA5" w:rsidRDefault="00DA2EA5" w:rsidP="00DA2EA5">
      <w:pPr>
        <w:pStyle w:val="Tekstprzypisudolnego"/>
        <w:spacing w:line="276" w:lineRule="auto"/>
        <w:rPr>
          <w:rFonts w:ascii="Tahoma" w:hAnsi="Tahoma" w:cs="Tahoma"/>
        </w:rPr>
      </w:pPr>
      <w:r w:rsidRPr="00DA2EA5">
        <w:rPr>
          <w:rFonts w:ascii="Tahoma" w:hAnsi="Tahoma" w:cs="Tahoma"/>
        </w:rPr>
        <w:t xml:space="preserve">13. Osoba ze strony Wykonawcy odpowiedzialna za realizację umowy: </w:t>
      </w:r>
    </w:p>
    <w:p w:rsidR="00DA2EA5" w:rsidRPr="00DA2EA5" w:rsidRDefault="00DA2EA5" w:rsidP="00DA2EA5">
      <w:pPr>
        <w:pStyle w:val="Tekstprzypisudolnego"/>
        <w:spacing w:line="276" w:lineRule="auto"/>
        <w:rPr>
          <w:rFonts w:ascii="Tahoma" w:hAnsi="Tahoma" w:cs="Tahoma"/>
        </w:rPr>
      </w:pPr>
    </w:p>
    <w:p w:rsidR="00DA2EA5" w:rsidRPr="00DA2EA5" w:rsidRDefault="00DA2EA5" w:rsidP="00DA2EA5">
      <w:pPr>
        <w:pStyle w:val="Tekstprzypisudolnego"/>
        <w:spacing w:line="276" w:lineRule="auto"/>
        <w:rPr>
          <w:rFonts w:ascii="Tahoma" w:hAnsi="Tahoma" w:cs="Tahoma"/>
          <w:i/>
        </w:rPr>
      </w:pPr>
      <w:r w:rsidRPr="00DA2EA5">
        <w:rPr>
          <w:rFonts w:ascii="Tahoma" w:hAnsi="Tahoma" w:cs="Tahoma"/>
        </w:rPr>
        <w:t>…………………………………………</w:t>
      </w:r>
      <w:r w:rsidRPr="00DA2EA5">
        <w:rPr>
          <w:rFonts w:ascii="Tahoma" w:hAnsi="Tahoma" w:cs="Tahoma"/>
        </w:rPr>
        <w:tab/>
      </w:r>
      <w:r w:rsidRPr="00DA2EA5">
        <w:rPr>
          <w:rFonts w:ascii="Tahoma" w:hAnsi="Tahoma" w:cs="Tahoma"/>
        </w:rPr>
        <w:tab/>
        <w:t>……………………………………..</w:t>
      </w:r>
    </w:p>
    <w:p w:rsidR="00DA2EA5" w:rsidRPr="00DA2EA5" w:rsidRDefault="00DA2EA5" w:rsidP="00DA2EA5">
      <w:pPr>
        <w:pStyle w:val="Tekstprzypisudolnego"/>
        <w:spacing w:line="276" w:lineRule="auto"/>
        <w:rPr>
          <w:rFonts w:ascii="Tahoma" w:hAnsi="Tahoma" w:cs="Tahoma"/>
        </w:rPr>
      </w:pPr>
      <w:r w:rsidRPr="00DA2EA5">
        <w:rPr>
          <w:rFonts w:ascii="Tahoma" w:hAnsi="Tahoma" w:cs="Tahoma"/>
          <w:i/>
        </w:rPr>
        <w:t>Imię i nazwisko                                                                            telefon, e-mail</w:t>
      </w:r>
    </w:p>
    <w:p w:rsidR="00DA2EA5" w:rsidRPr="00DA2EA5" w:rsidRDefault="00DA2EA5" w:rsidP="00DA2EA5">
      <w:pPr>
        <w:pStyle w:val="Tekstprzypisudolnego"/>
        <w:spacing w:line="276" w:lineRule="auto"/>
        <w:rPr>
          <w:rFonts w:ascii="Tahoma" w:hAnsi="Tahoma" w:cs="Tahoma"/>
        </w:rPr>
      </w:pPr>
      <w:r w:rsidRPr="00DA2EA5">
        <w:rPr>
          <w:rFonts w:ascii="Tahoma" w:hAnsi="Tahoma" w:cs="Tahoma"/>
        </w:rPr>
        <w:t>14. Do niniejszej oferty załączam wymagane dokumenty:</w:t>
      </w:r>
    </w:p>
    <w:p w:rsidR="00DA2EA5" w:rsidRPr="00DA2EA5" w:rsidRDefault="00DA2EA5" w:rsidP="00DA2EA5">
      <w:pPr>
        <w:pStyle w:val="Tekstprzypisudolnego"/>
        <w:numPr>
          <w:ilvl w:val="0"/>
          <w:numId w:val="1"/>
        </w:numPr>
        <w:tabs>
          <w:tab w:val="clear" w:pos="357"/>
          <w:tab w:val="left" w:pos="360"/>
          <w:tab w:val="left" w:pos="1004"/>
        </w:tabs>
        <w:spacing w:line="276" w:lineRule="auto"/>
        <w:ind w:left="284" w:firstLine="0"/>
        <w:rPr>
          <w:rFonts w:ascii="Tahoma" w:hAnsi="Tahoma" w:cs="Tahoma"/>
        </w:rPr>
      </w:pPr>
      <w:r w:rsidRPr="00DA2EA5">
        <w:rPr>
          <w:rFonts w:ascii="Tahoma" w:hAnsi="Tahoma" w:cs="Tahoma"/>
        </w:rPr>
        <w:t>. . . . . . . . . . . . . . . . . .</w:t>
      </w:r>
    </w:p>
    <w:p w:rsidR="00DA2EA5" w:rsidRPr="00DA2EA5" w:rsidRDefault="00DA2EA5" w:rsidP="00DA2EA5">
      <w:pPr>
        <w:pStyle w:val="Tekstprzypisudolnego"/>
        <w:numPr>
          <w:ilvl w:val="0"/>
          <w:numId w:val="1"/>
        </w:numPr>
        <w:tabs>
          <w:tab w:val="clear" w:pos="357"/>
          <w:tab w:val="left" w:pos="360"/>
          <w:tab w:val="left" w:pos="1004"/>
        </w:tabs>
        <w:spacing w:line="276" w:lineRule="auto"/>
        <w:ind w:left="284" w:firstLine="0"/>
        <w:rPr>
          <w:rFonts w:ascii="Tahoma" w:hAnsi="Tahoma" w:cs="Tahoma"/>
        </w:rPr>
      </w:pPr>
      <w:r w:rsidRPr="00DA2EA5">
        <w:rPr>
          <w:rFonts w:ascii="Tahoma" w:hAnsi="Tahoma" w:cs="Tahoma"/>
        </w:rPr>
        <w:t xml:space="preserve"> . . . . . . . . . . . . . . . .  .</w:t>
      </w:r>
    </w:p>
    <w:p w:rsidR="00DA2EA5" w:rsidRPr="00DA2EA5" w:rsidRDefault="00DA2EA5" w:rsidP="00DA2EA5">
      <w:pPr>
        <w:pStyle w:val="Tekstprzypisudolnego"/>
        <w:numPr>
          <w:ilvl w:val="0"/>
          <w:numId w:val="1"/>
        </w:numPr>
        <w:tabs>
          <w:tab w:val="clear" w:pos="357"/>
          <w:tab w:val="left" w:pos="360"/>
          <w:tab w:val="left" w:pos="1004"/>
        </w:tabs>
        <w:spacing w:line="276" w:lineRule="auto"/>
        <w:ind w:left="284" w:firstLine="0"/>
        <w:rPr>
          <w:rFonts w:ascii="Tahoma" w:hAnsi="Tahoma" w:cs="Tahoma"/>
        </w:rPr>
      </w:pPr>
      <w:r w:rsidRPr="00DA2EA5">
        <w:rPr>
          <w:rFonts w:ascii="Tahoma" w:hAnsi="Tahoma" w:cs="Tahoma"/>
        </w:rPr>
        <w:t xml:space="preserve"> . . . . . . . . . . . . . . . .  .</w:t>
      </w:r>
    </w:p>
    <w:p w:rsidR="00DA2EA5" w:rsidRPr="00DA2EA5" w:rsidRDefault="00DA2EA5" w:rsidP="00DA2EA5">
      <w:pPr>
        <w:pStyle w:val="Tekstprzypisudolnego"/>
        <w:numPr>
          <w:ilvl w:val="0"/>
          <w:numId w:val="1"/>
        </w:numPr>
        <w:tabs>
          <w:tab w:val="clear" w:pos="357"/>
          <w:tab w:val="left" w:pos="360"/>
          <w:tab w:val="left" w:pos="1004"/>
        </w:tabs>
        <w:spacing w:line="276" w:lineRule="auto"/>
        <w:ind w:left="284" w:firstLine="0"/>
        <w:rPr>
          <w:rFonts w:ascii="Tahoma" w:hAnsi="Tahoma" w:cs="Tahoma"/>
        </w:rPr>
      </w:pPr>
      <w:r w:rsidRPr="00DA2EA5">
        <w:rPr>
          <w:rFonts w:ascii="Tahoma" w:hAnsi="Tahoma" w:cs="Tahoma"/>
        </w:rPr>
        <w:t>. . . . . . . . . . . . . . . . . .</w:t>
      </w:r>
    </w:p>
    <w:p w:rsidR="00DA2EA5" w:rsidRDefault="00DA2EA5" w:rsidP="00DA2EA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……………………………</w:t>
      </w:r>
    </w:p>
    <w:p w:rsidR="00DA2EA5" w:rsidRDefault="00DA2EA5" w:rsidP="00DA2EA5">
      <w:pPr>
        <w:ind w:left="4956" w:hanging="495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miejscowość i data</w:t>
      </w:r>
      <w:r>
        <w:rPr>
          <w:rFonts w:ascii="Times New Roman" w:hAnsi="Times New Roman" w:cs="Times New Roman"/>
          <w:i/>
          <w:sz w:val="20"/>
          <w:szCs w:val="20"/>
        </w:rPr>
        <w:tab/>
        <w:t>podpis  osoby/osób uprawnionej do reprezentowania wykonawcy</w:t>
      </w:r>
    </w:p>
    <w:p w:rsidR="00DA2EA5" w:rsidRDefault="00DA2EA5" w:rsidP="00DA2EA5">
      <w:pPr>
        <w:shd w:val="clear" w:color="auto" w:fill="FFFFFF"/>
        <w:ind w:left="130" w:right="806"/>
      </w:pPr>
      <w:r>
        <w:rPr>
          <w:rFonts w:ascii="Times New Roman" w:hAnsi="Times New Roman" w:cs="Times New Roman"/>
          <w:i/>
        </w:rPr>
        <w:t>* niepotrzebne skreślić</w:t>
      </w:r>
    </w:p>
    <w:p w:rsidR="003061C3" w:rsidRDefault="003061C3"/>
    <w:p w:rsidR="00DA2EA5" w:rsidRDefault="00DA2EA5"/>
    <w:p w:rsidR="00DA2EA5" w:rsidRDefault="00DA2EA5" w:rsidP="00DA2EA5">
      <w:pPr>
        <w:ind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lastRenderedPageBreak/>
        <w:t>Z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ałącznik nr 2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do Ogłoszenia</w:t>
      </w:r>
    </w:p>
    <w:p w:rsidR="00DA2EA5" w:rsidRDefault="00DA2EA5" w:rsidP="00DA2EA5">
      <w:pPr>
        <w:spacing w:before="100" w:after="100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WYKONANYCH USŁUG</w:t>
      </w:r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600"/>
        <w:gridCol w:w="2373"/>
        <w:gridCol w:w="2659"/>
        <w:gridCol w:w="1773"/>
        <w:gridCol w:w="1744"/>
      </w:tblGrid>
      <w:tr w:rsidR="00DA2EA5" w:rsidTr="0083618C">
        <w:trPr>
          <w:trHeight w:val="14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DA2EA5" w:rsidRDefault="00DA2EA5" w:rsidP="0083618C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DA2EA5" w:rsidRDefault="00DA2EA5" w:rsidP="0083618C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  <w:p w:rsidR="00DA2EA5" w:rsidRDefault="00DA2EA5" w:rsidP="0083618C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(zakres usługi, zgodnie z warunkiem opisanym w pkt. IV.2 ogłoszenia)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DA2EA5" w:rsidRDefault="00DA2EA5" w:rsidP="0083618C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Odbiorca </w:t>
            </w:r>
          </w:p>
          <w:p w:rsidR="00DA2EA5" w:rsidRDefault="00DA2EA5" w:rsidP="0083618C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(wskazać podmiot</w:t>
            </w:r>
            <w:r>
              <w:rPr>
                <w:rFonts w:ascii="Times New Roman" w:hAnsi="Times New Roman" w:cs="Times New Roman"/>
                <w:color w:val="000000"/>
              </w:rPr>
              <w:t>, na rzecz którego wykonano usługę)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DA2EA5" w:rsidRDefault="00DA2EA5" w:rsidP="0083618C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wykonania (dzień, miesiąc, rok)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DA2EA5" w:rsidRDefault="00DA2EA5" w:rsidP="0083618C">
            <w:pPr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Wartość zamówienia brutto</w:t>
            </w:r>
          </w:p>
        </w:tc>
      </w:tr>
      <w:tr w:rsidR="00DA2EA5" w:rsidTr="0083618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  <w:p w:rsidR="00DA2EA5" w:rsidRDefault="00DA2EA5" w:rsidP="0083618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DA2EA5" w:rsidTr="0083618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  <w:p w:rsidR="00DA2EA5" w:rsidRDefault="00DA2EA5" w:rsidP="0083618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DA2EA5" w:rsidTr="0083618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  <w:p w:rsidR="00DA2EA5" w:rsidRDefault="00DA2EA5" w:rsidP="0083618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DA2EA5" w:rsidTr="0083618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  <w:p w:rsidR="00DA2EA5" w:rsidRDefault="00DA2EA5" w:rsidP="0083618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DA2EA5" w:rsidTr="0083618C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DA2EA5" w:rsidRDefault="00DA2EA5" w:rsidP="00DA2EA5">
      <w:pPr>
        <w:tabs>
          <w:tab w:val="left" w:pos="0"/>
          <w:tab w:val="right" w:pos="284"/>
        </w:tabs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Do wykazu należy dołączyć dowody potwierdzające, że usługi  zostały wykonane/ są wykonywane należycie</w:t>
      </w:r>
    </w:p>
    <w:p w:rsidR="00DA2EA5" w:rsidRDefault="00DA2EA5" w:rsidP="00DA2EA5">
      <w:pPr>
        <w:tabs>
          <w:tab w:val="left" w:pos="0"/>
          <w:tab w:val="right" w:pos="284"/>
        </w:tabs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Cs/>
          <w:i/>
        </w:rPr>
        <w:t>W przypadku usług wykonywanych  zamawiający uzna warunek za spełniony, jeśli część zamówienia już faktycznie wykonana spełni  wymogi określone przez Zamawiającego w zakresie czasu trwania i wartości usługi (pkt. IV.2 Ogłoszenia)</w:t>
      </w:r>
    </w:p>
    <w:p w:rsidR="00DA2EA5" w:rsidRDefault="00DA2EA5" w:rsidP="00DA2EA5">
      <w:pPr>
        <w:rPr>
          <w:rFonts w:ascii="Calibri" w:hAnsi="Calibri" w:cs="Calibri"/>
        </w:rPr>
      </w:pPr>
    </w:p>
    <w:p w:rsidR="00DA2EA5" w:rsidRDefault="00DA2EA5" w:rsidP="00DA2EA5">
      <w:pPr>
        <w:rPr>
          <w:rFonts w:ascii="Calibri" w:hAnsi="Calibri" w:cs="Calibri"/>
        </w:rPr>
      </w:pPr>
    </w:p>
    <w:p w:rsidR="00DA2EA5" w:rsidRDefault="00DA2EA5" w:rsidP="00DA2EA5">
      <w:pPr>
        <w:rPr>
          <w:rFonts w:ascii="Times New Roman" w:hAnsi="Times New Roman" w:cs="Times New Roman"/>
          <w:i/>
          <w:iCs/>
        </w:rPr>
      </w:pPr>
      <w:r>
        <w:rPr>
          <w:rFonts w:ascii="Calibri" w:hAnsi="Calibri" w:cs="Calibri"/>
        </w:rPr>
        <w:t xml:space="preserve">…………………………….   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…………………………………….</w:t>
      </w:r>
    </w:p>
    <w:p w:rsidR="00DA2EA5" w:rsidRDefault="00DA2EA5" w:rsidP="00DA2EA5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</w:rPr>
        <w:t xml:space="preserve"> data</w:t>
      </w:r>
      <w:r>
        <w:rPr>
          <w:rFonts w:ascii="Times New Roman" w:hAnsi="Times New Roman" w:cs="Times New Roman"/>
          <w:i/>
          <w:iCs/>
        </w:rPr>
        <w:tab/>
        <w:t xml:space="preserve"> podpis i pieczęć osoby/osób uprawnionej do reprezentowania wykonawcy</w:t>
      </w:r>
      <w:r>
        <w:rPr>
          <w:rFonts w:ascii="Times New Roman" w:hAnsi="Times New Roman" w:cs="Times New Roman"/>
          <w:i/>
        </w:rPr>
        <w:t xml:space="preserve"> </w:t>
      </w:r>
    </w:p>
    <w:p w:rsidR="00DA2EA5" w:rsidRDefault="00DA2EA5" w:rsidP="00DA2EA5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DA2EA5" w:rsidRDefault="00DA2EA5" w:rsidP="00DA2EA5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DA2EA5" w:rsidRDefault="00DA2EA5" w:rsidP="00DA2EA5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DA2EA5" w:rsidRDefault="00DA2EA5" w:rsidP="00DA2EA5">
      <w:pPr>
        <w:tabs>
          <w:tab w:val="left" w:pos="0"/>
        </w:tabs>
        <w:ind w:left="6373" w:hanging="5664"/>
        <w:rPr>
          <w:rFonts w:ascii="Times New Roman" w:hAnsi="Times New Roman" w:cs="Times New Roman"/>
          <w:i/>
        </w:rPr>
      </w:pPr>
    </w:p>
    <w:p w:rsidR="00DA2EA5" w:rsidRPr="00DA2EA5" w:rsidRDefault="00DA2EA5" w:rsidP="00DA2EA5">
      <w:pPr>
        <w:pStyle w:val="Nagwek7"/>
        <w:numPr>
          <w:ilvl w:val="8"/>
          <w:numId w:val="4"/>
        </w:numPr>
        <w:spacing w:before="0"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Z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ałącznik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nr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3</w:t>
      </w:r>
    </w:p>
    <w:p w:rsidR="00DA2EA5" w:rsidRDefault="00DA2EA5" w:rsidP="00DA2EA5">
      <w:pPr>
        <w:pStyle w:val="Nagwek7"/>
        <w:numPr>
          <w:ilvl w:val="8"/>
          <w:numId w:val="4"/>
        </w:numPr>
        <w:spacing w:before="0"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 xml:space="preserve">                                                                                                                            </w:t>
      </w:r>
      <w:r w:rsidRPr="00DA2EA5">
        <w:rPr>
          <w:rFonts w:ascii="Times New Roman" w:hAnsi="Times New Roman" w:cs="Times New Roman"/>
          <w:b/>
          <w:i/>
          <w:iCs/>
          <w:sz w:val="20"/>
          <w:szCs w:val="20"/>
        </w:rPr>
        <w:t>do Ogłoszenia</w:t>
      </w:r>
    </w:p>
    <w:p w:rsidR="00DA2EA5" w:rsidRPr="00DA2EA5" w:rsidRDefault="00DA2EA5" w:rsidP="00DA2EA5">
      <w:pPr>
        <w:rPr>
          <w:lang w:eastAsia="ar-SA"/>
        </w:rPr>
      </w:pPr>
      <w:bookmarkStart w:id="0" w:name="_GoBack"/>
      <w:bookmarkEnd w:id="0"/>
    </w:p>
    <w:p w:rsidR="00DA2EA5" w:rsidRDefault="00DA2EA5" w:rsidP="00DA2EA5">
      <w:pPr>
        <w:pStyle w:val="NormalnyWeb"/>
        <w:spacing w:before="0" w:after="0" w:line="360" w:lineRule="auto"/>
        <w:ind w:left="284"/>
        <w:jc w:val="center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WYKAZ OSÓB KTÓRE BĘDĄ UCZESTNICZYĆ W WYKONYWANIU ZAMÓWIENIA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2693"/>
        <w:gridCol w:w="2410"/>
        <w:gridCol w:w="2410"/>
        <w:gridCol w:w="1994"/>
      </w:tblGrid>
      <w:tr w:rsidR="00DA2EA5" w:rsidTr="0083618C">
        <w:trPr>
          <w:trHeight w:val="94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A2EA5" w:rsidRDefault="00DA2EA5" w:rsidP="0083618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A2EA5" w:rsidRDefault="00DA2EA5" w:rsidP="0083618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Podstawa dysponowania osobą</w:t>
            </w:r>
          </w:p>
          <w:p w:rsidR="00DA2EA5" w:rsidRDefault="00DA2EA5" w:rsidP="0083618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umowa o pracę/ umowa zlecenie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A2EA5" w:rsidRDefault="00DA2EA5" w:rsidP="0083618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czynności wykonywanych w ramach zamówienia</w:t>
            </w:r>
          </w:p>
          <w:p w:rsidR="00DA2EA5" w:rsidRDefault="00DA2EA5" w:rsidP="0083618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EA5" w:rsidRDefault="00DA2EA5" w:rsidP="0083618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Kwalifikacje</w:t>
            </w:r>
          </w:p>
          <w:p w:rsidR="00DA2EA5" w:rsidRDefault="00DA2EA5" w:rsidP="0083618C"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(kwalifikowany/niekwalifikowany pracownik ochrony, wyksztalcenie, doświadczenia w latach)- zgodnie z pkt IV.3 Ogłoszenia</w:t>
            </w:r>
          </w:p>
        </w:tc>
      </w:tr>
      <w:tr w:rsidR="00DA2EA5" w:rsidTr="0083618C">
        <w:trPr>
          <w:trHeight w:val="9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A2EA5" w:rsidTr="0083618C">
        <w:trPr>
          <w:trHeight w:val="9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A2EA5" w:rsidTr="0083618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A2EA5" w:rsidTr="0083618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A2EA5" w:rsidTr="0083618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A2EA5" w:rsidTr="0083618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A2EA5" w:rsidTr="0083618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A2EA5" w:rsidTr="0083618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A2EA5" w:rsidTr="0083618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A2EA5" w:rsidTr="0083618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A2EA5" w:rsidRDefault="00DA2EA5" w:rsidP="008361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A5" w:rsidRDefault="00DA2EA5" w:rsidP="008361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A2EA5" w:rsidRDefault="00DA2EA5" w:rsidP="00DA2EA5">
      <w:pPr>
        <w:spacing w:line="360" w:lineRule="auto"/>
      </w:pPr>
    </w:p>
    <w:p w:rsidR="00DA2EA5" w:rsidRDefault="00DA2EA5" w:rsidP="00DA2EA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…………………………….                                       …….…………………………………….</w:t>
      </w:r>
    </w:p>
    <w:p w:rsidR="00DA2EA5" w:rsidRDefault="00DA2EA5" w:rsidP="00DA2EA5">
      <w:pPr>
        <w:ind w:left="5103" w:hanging="5103"/>
      </w:pPr>
      <w:r>
        <w:rPr>
          <w:rFonts w:ascii="Times New Roman" w:hAnsi="Times New Roman" w:cs="Times New Roman"/>
          <w:i/>
        </w:rPr>
        <w:t>miejscowość i data</w:t>
      </w:r>
      <w:r>
        <w:rPr>
          <w:rFonts w:ascii="Times New Roman" w:hAnsi="Times New Roman" w:cs="Times New Roman"/>
          <w:i/>
        </w:rPr>
        <w:tab/>
        <w:t xml:space="preserve"> podpis  osoby/osób uprawnionej do reprezentowania wykonawcy</w:t>
      </w:r>
      <w:bookmarkStart w:id="1" w:name="_GoBack1"/>
      <w:bookmarkEnd w:id="1"/>
    </w:p>
    <w:p w:rsidR="00DA2EA5" w:rsidRDefault="00DA2EA5"/>
    <w:p w:rsidR="00DA2EA5" w:rsidRDefault="00DA2EA5"/>
    <w:p w:rsidR="00DA2EA5" w:rsidRDefault="00DA2EA5"/>
    <w:sectPr w:rsidR="00DA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i/>
        <w:i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F"/>
    <w:multiLevelType w:val="multilevel"/>
    <w:tmpl w:val="0000000F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/>
        <w:color w:val="00000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A5"/>
    <w:rsid w:val="003061C3"/>
    <w:rsid w:val="00D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DA2EA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EA5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A2EA5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DA2E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2E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DA2EA5"/>
    <w:rPr>
      <w:rFonts w:ascii="Calibri" w:eastAsia="Times New Roman" w:hAnsi="Calibri" w:cs="Calibri"/>
      <w:sz w:val="24"/>
      <w:szCs w:val="24"/>
      <w:lang w:val="x-none" w:eastAsia="ar-SA"/>
    </w:rPr>
  </w:style>
  <w:style w:type="paragraph" w:styleId="NormalnyWeb">
    <w:name w:val="Normal (Web)"/>
    <w:basedOn w:val="Normalny"/>
    <w:rsid w:val="00DA2E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DA2EA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EA5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A2EA5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DA2E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2E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DA2EA5"/>
    <w:rPr>
      <w:rFonts w:ascii="Calibri" w:eastAsia="Times New Roman" w:hAnsi="Calibri" w:cs="Calibri"/>
      <w:sz w:val="24"/>
      <w:szCs w:val="24"/>
      <w:lang w:val="x-none" w:eastAsia="ar-SA"/>
    </w:rPr>
  </w:style>
  <w:style w:type="paragraph" w:styleId="NormalnyWeb">
    <w:name w:val="Normal (Web)"/>
    <w:basedOn w:val="Normalny"/>
    <w:rsid w:val="00DA2E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s.taper@outlook.com</dc:creator>
  <cp:lastModifiedBy>s.taper@outlook.com</cp:lastModifiedBy>
  <cp:revision>1</cp:revision>
  <dcterms:created xsi:type="dcterms:W3CDTF">2018-05-30T14:59:00Z</dcterms:created>
  <dcterms:modified xsi:type="dcterms:W3CDTF">2018-05-30T15:04:00Z</dcterms:modified>
</cp:coreProperties>
</file>